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4002DDEA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9616338"/>
      <w:bookmarkStart w:id="2" w:name="_Hlk518640837"/>
      <w:bookmarkEnd w:id="1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287F99F5" w:rsidR="00E952D4" w:rsidRPr="0076394A" w:rsidRDefault="003D10B4" w:rsidP="0003361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bookmarkStart w:id="4" w:name="_Hlk523142755"/>
      <w:r w:rsidR="00EE1543" w:rsidRPr="00EE1543">
        <w:rPr>
          <w:rFonts w:ascii="Cambria" w:hAnsi="Cambria"/>
          <w:szCs w:val="24"/>
        </w:rPr>
        <w:t xml:space="preserve"> </w:t>
      </w:r>
      <w:r w:rsidR="005B57A4">
        <w:rPr>
          <w:rFonts w:ascii="Cambria" w:hAnsi="Cambria"/>
          <w:i/>
          <w:iCs/>
          <w:sz w:val="24"/>
          <w:szCs w:val="24"/>
        </w:rPr>
        <w:t>Świadczenie usług cateringowych dla Polskiej Organizacji Turystycznej</w:t>
      </w:r>
      <w:r w:rsidRPr="0076394A">
        <w:rPr>
          <w:rFonts w:ascii="Cambria" w:hAnsi="Cambria"/>
          <w:sz w:val="24"/>
          <w:szCs w:val="24"/>
        </w:rPr>
        <w:t xml:space="preserve"> </w:t>
      </w:r>
      <w:r w:rsidR="009A0AD3" w:rsidRPr="0076394A">
        <w:rPr>
          <w:rFonts w:ascii="Cambria" w:hAnsi="Cambria"/>
          <w:sz w:val="24"/>
          <w:szCs w:val="24"/>
        </w:rPr>
        <w:t>sym</w:t>
      </w:r>
      <w:r w:rsidR="009A0AD3" w:rsidRPr="001A19E2">
        <w:rPr>
          <w:rFonts w:ascii="Cambria" w:hAnsi="Cambria"/>
          <w:sz w:val="24"/>
          <w:szCs w:val="24"/>
        </w:rPr>
        <w:t xml:space="preserve">bol </w:t>
      </w:r>
      <w:r w:rsidR="009A0AD3" w:rsidRPr="0076394A">
        <w:rPr>
          <w:rFonts w:ascii="Cambria" w:hAnsi="Cambria"/>
          <w:sz w:val="24"/>
          <w:szCs w:val="24"/>
        </w:rPr>
        <w:t>postępowania</w:t>
      </w:r>
      <w:bookmarkEnd w:id="4"/>
      <w:r w:rsidR="00F45609" w:rsidRPr="0076394A">
        <w:rPr>
          <w:rFonts w:ascii="Cambria" w:hAnsi="Cambria"/>
          <w:sz w:val="24"/>
          <w:szCs w:val="24"/>
        </w:rPr>
        <w:t xml:space="preserve"> </w:t>
      </w:r>
      <w:r w:rsidR="005B57A4">
        <w:rPr>
          <w:rFonts w:ascii="Cambria" w:hAnsi="Cambria"/>
          <w:sz w:val="24"/>
          <w:szCs w:val="24"/>
        </w:rPr>
        <w:t>66</w:t>
      </w:r>
      <w:r w:rsidR="00F45609" w:rsidRPr="0076394A">
        <w:rPr>
          <w:rFonts w:ascii="Cambria" w:hAnsi="Cambria"/>
          <w:sz w:val="24"/>
          <w:szCs w:val="24"/>
        </w:rPr>
        <w:t>/R/2022/JB,</w:t>
      </w:r>
      <w:r w:rsidRPr="0076394A">
        <w:rPr>
          <w:rFonts w:ascii="Cambria" w:hAnsi="Cambria"/>
          <w:sz w:val="24"/>
          <w:szCs w:val="24"/>
        </w:rPr>
        <w:t xml:space="preserve"> </w:t>
      </w:r>
      <w:bookmarkStart w:id="5" w:name="_Hlk40431642"/>
      <w:r w:rsidR="00596083" w:rsidRPr="0076394A">
        <w:rPr>
          <w:rFonts w:ascii="Cambria" w:hAnsi="Cambria"/>
          <w:sz w:val="24"/>
          <w:szCs w:val="24"/>
        </w:rPr>
        <w:t>o</w:t>
      </w:r>
      <w:r w:rsidR="00DE37AF" w:rsidRPr="0076394A">
        <w:rPr>
          <w:rFonts w:ascii="Cambria" w:hAnsi="Cambria"/>
          <w:sz w:val="24"/>
          <w:szCs w:val="24"/>
        </w:rPr>
        <w:t xml:space="preserve">ferujemy </w:t>
      </w:r>
      <w:r w:rsidR="00596083" w:rsidRPr="0076394A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76394A">
        <w:rPr>
          <w:rFonts w:ascii="Cambria" w:hAnsi="Cambria"/>
          <w:sz w:val="24"/>
          <w:szCs w:val="24"/>
        </w:rPr>
        <w:t>za</w:t>
      </w:r>
      <w:r w:rsidR="00D24149">
        <w:rPr>
          <w:rStyle w:val="Odwoanieprzypisudolnego"/>
          <w:rFonts w:ascii="Cambria" w:hAnsi="Cambria"/>
          <w:sz w:val="24"/>
          <w:szCs w:val="24"/>
        </w:rPr>
        <w:footnoteReference w:id="1"/>
      </w:r>
      <w:r w:rsidR="00491749" w:rsidRPr="0076394A">
        <w:rPr>
          <w:rFonts w:ascii="Cambria" w:hAnsi="Cambria"/>
          <w:sz w:val="24"/>
          <w:szCs w:val="24"/>
        </w:rPr>
        <w:t>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6FC69E4B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31B3A33A" w14:textId="56BD7E7A" w:rsidR="00AA3D5E" w:rsidRDefault="00AA3D5E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1E9F380A" w14:textId="79AB406D" w:rsidR="00AA3D5E" w:rsidRPr="00D24149" w:rsidRDefault="00C10832" w:rsidP="00445ECD">
      <w:pPr>
        <w:pStyle w:val="Akapitzlist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AA3D5E" w:rsidRPr="00D24149">
        <w:rPr>
          <w:rFonts w:ascii="Cambria" w:hAnsi="Cambria"/>
          <w:sz w:val="24"/>
          <w:szCs w:val="24"/>
        </w:rPr>
        <w:t>nformujemy, że</w:t>
      </w:r>
      <w:r w:rsidR="00D24149">
        <w:rPr>
          <w:rFonts w:ascii="Cambria" w:hAnsi="Cambria"/>
          <w:sz w:val="24"/>
          <w:szCs w:val="24"/>
        </w:rPr>
        <w:t xml:space="preserve"> za</w:t>
      </w:r>
      <w:r w:rsidR="00AA3D5E" w:rsidRPr="00D24149">
        <w:rPr>
          <w:rFonts w:ascii="Cambria" w:hAnsi="Cambria"/>
          <w:sz w:val="24"/>
          <w:szCs w:val="24"/>
        </w:rPr>
        <w:t xml:space="preserve"> </w:t>
      </w:r>
      <w:r w:rsidR="009B3BF5">
        <w:rPr>
          <w:rFonts w:ascii="Cambria" w:hAnsi="Cambria"/>
          <w:sz w:val="24"/>
          <w:szCs w:val="24"/>
        </w:rPr>
        <w:t>serwis</w:t>
      </w:r>
      <w:r w:rsidR="00D24149" w:rsidRPr="00D24149">
        <w:rPr>
          <w:rFonts w:ascii="Cambria" w:hAnsi="Cambria"/>
          <w:sz w:val="24"/>
          <w:szCs w:val="24"/>
        </w:rPr>
        <w:t xml:space="preserve"> obejmując</w:t>
      </w:r>
      <w:r w:rsidR="009B3BF5">
        <w:rPr>
          <w:rFonts w:ascii="Cambria" w:hAnsi="Cambria"/>
          <w:sz w:val="24"/>
          <w:szCs w:val="24"/>
        </w:rPr>
        <w:t>y</w:t>
      </w:r>
      <w:r w:rsidR="00D24149" w:rsidRPr="00D24149">
        <w:rPr>
          <w:rFonts w:ascii="Cambria" w:hAnsi="Cambria"/>
          <w:sz w:val="24"/>
          <w:szCs w:val="24"/>
        </w:rPr>
        <w:t xml:space="preserve"> dostarczenie zastawy stołowej (obrusów, talerzy, szklanek, filiżanek, noży, widelców, łyżek</w:t>
      </w:r>
      <w:r w:rsidR="00826682">
        <w:rPr>
          <w:rFonts w:ascii="Cambria" w:hAnsi="Cambria"/>
          <w:sz w:val="24"/>
          <w:szCs w:val="24"/>
        </w:rPr>
        <w:t>),</w:t>
      </w:r>
      <w:r w:rsidR="00D24149" w:rsidRPr="00D24149">
        <w:rPr>
          <w:rFonts w:ascii="Cambria" w:hAnsi="Cambria"/>
          <w:sz w:val="24"/>
          <w:szCs w:val="24"/>
        </w:rPr>
        <w:t xml:space="preserve"> bemarów, podgrzewaczy, „palika” do bemarów, termosów</w:t>
      </w:r>
      <w:r w:rsidR="00826682">
        <w:rPr>
          <w:rFonts w:ascii="Cambria" w:hAnsi="Cambria"/>
          <w:sz w:val="24"/>
          <w:szCs w:val="24"/>
        </w:rPr>
        <w:t>,</w:t>
      </w:r>
      <w:r w:rsidR="00D24149" w:rsidRPr="00D24149">
        <w:rPr>
          <w:rFonts w:ascii="Cambria" w:hAnsi="Cambria"/>
          <w:sz w:val="24"/>
          <w:szCs w:val="24"/>
        </w:rPr>
        <w:t xml:space="preserve"> </w:t>
      </w:r>
      <w:r w:rsidR="00826682" w:rsidRPr="00D24149">
        <w:rPr>
          <w:rFonts w:ascii="Cambria" w:hAnsi="Cambria"/>
          <w:sz w:val="24"/>
          <w:szCs w:val="24"/>
        </w:rPr>
        <w:t xml:space="preserve">okazjonalnie stosownej dekoracji </w:t>
      </w:r>
      <w:r w:rsidR="00D24149" w:rsidRPr="00D24149">
        <w:rPr>
          <w:rFonts w:ascii="Cambria" w:hAnsi="Cambria"/>
          <w:sz w:val="24"/>
          <w:szCs w:val="24"/>
        </w:rPr>
        <w:t>oraz wszelkich innych rzeczy niezbędnych do obsługi</w:t>
      </w:r>
      <w:r w:rsidR="00F30EFC">
        <w:rPr>
          <w:rFonts w:ascii="Cambria" w:hAnsi="Cambria"/>
          <w:sz w:val="24"/>
          <w:szCs w:val="24"/>
        </w:rPr>
        <w:t>,</w:t>
      </w:r>
      <w:r w:rsidR="00D24149" w:rsidRPr="00D24149">
        <w:rPr>
          <w:rFonts w:ascii="Cambria" w:hAnsi="Cambria"/>
          <w:sz w:val="24"/>
          <w:szCs w:val="24"/>
        </w:rPr>
        <w:t xml:space="preserve"> każdorazowo pobierze</w:t>
      </w:r>
      <w:r w:rsidR="00445ECD">
        <w:rPr>
          <w:rFonts w:ascii="Cambria" w:hAnsi="Cambria"/>
          <w:sz w:val="24"/>
          <w:szCs w:val="24"/>
        </w:rPr>
        <w:t>my</w:t>
      </w:r>
      <w:r w:rsidR="00D24149" w:rsidRPr="00D24149">
        <w:rPr>
          <w:rFonts w:ascii="Cambria" w:hAnsi="Cambria"/>
          <w:sz w:val="24"/>
          <w:szCs w:val="24"/>
        </w:rPr>
        <w:t xml:space="preserve"> </w:t>
      </w:r>
      <w:r w:rsidR="00D24149" w:rsidRPr="00D24149">
        <w:rPr>
          <w:rFonts w:ascii="Cambria" w:hAnsi="Cambria"/>
          <w:b/>
          <w:bCs/>
          <w:sz w:val="24"/>
          <w:szCs w:val="24"/>
        </w:rPr>
        <w:t>kwotę</w:t>
      </w:r>
      <w:r w:rsidR="00D24149" w:rsidRPr="00BC6F69">
        <w:rPr>
          <w:rFonts w:ascii="Cambria" w:hAnsi="Cambria"/>
          <w:b/>
          <w:bCs/>
          <w:sz w:val="24"/>
          <w:szCs w:val="24"/>
        </w:rPr>
        <w:t xml:space="preserve"> w wysokości    </w:t>
      </w:r>
      <w:r w:rsidR="00826682" w:rsidRPr="00BC6F69">
        <w:rPr>
          <w:rFonts w:ascii="Cambria" w:hAnsi="Cambria"/>
          <w:b/>
          <w:bCs/>
          <w:sz w:val="24"/>
          <w:szCs w:val="24"/>
        </w:rPr>
        <w:t>……..</w:t>
      </w:r>
      <w:r w:rsidR="00D24149" w:rsidRPr="00BC6F69">
        <w:rPr>
          <w:rFonts w:ascii="Cambria" w:hAnsi="Cambria"/>
          <w:b/>
          <w:bCs/>
          <w:sz w:val="24"/>
          <w:szCs w:val="24"/>
        </w:rPr>
        <w:t xml:space="preserve">…..% </w:t>
      </w:r>
      <w:r w:rsidR="00D24149" w:rsidRPr="00C10832">
        <w:rPr>
          <w:rFonts w:ascii="Cambria" w:hAnsi="Cambria"/>
          <w:b/>
          <w:bCs/>
          <w:sz w:val="24"/>
          <w:szCs w:val="24"/>
        </w:rPr>
        <w:t xml:space="preserve">wartości </w:t>
      </w:r>
      <w:r w:rsidRPr="00C10832">
        <w:rPr>
          <w:rFonts w:ascii="Cambria" w:hAnsi="Cambria"/>
          <w:b/>
          <w:bCs/>
          <w:sz w:val="24"/>
          <w:szCs w:val="24"/>
          <w:u w:val="single"/>
        </w:rPr>
        <w:t>zrealizowanego</w:t>
      </w:r>
      <w:r>
        <w:rPr>
          <w:rFonts w:ascii="Cambria" w:hAnsi="Cambria"/>
          <w:sz w:val="24"/>
          <w:szCs w:val="24"/>
        </w:rPr>
        <w:t xml:space="preserve"> </w:t>
      </w:r>
      <w:r w:rsidR="00D24149" w:rsidRPr="00BC6F69">
        <w:rPr>
          <w:rFonts w:ascii="Cambria" w:hAnsi="Cambria"/>
          <w:b/>
          <w:bCs/>
          <w:sz w:val="24"/>
          <w:szCs w:val="24"/>
        </w:rPr>
        <w:t>zmówienia brutto</w:t>
      </w:r>
      <w:r w:rsidR="00D24149" w:rsidRPr="00D24149">
        <w:rPr>
          <w:rFonts w:ascii="Cambria" w:hAnsi="Cambria"/>
          <w:sz w:val="24"/>
          <w:szCs w:val="24"/>
        </w:rPr>
        <w:t>.</w:t>
      </w:r>
    </w:p>
    <w:p w14:paraId="1864EAE0" w14:textId="1BB9C706" w:rsidR="00045E3E" w:rsidRPr="00CB7C9B" w:rsidRDefault="00045E3E" w:rsidP="0003361B">
      <w:pPr>
        <w:numPr>
          <w:ilvl w:val="0"/>
          <w:numId w:val="15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7" w:name="_Hlk82776420"/>
      <w:bookmarkEnd w:id="5"/>
      <w:bookmarkEnd w:id="6"/>
      <w:r w:rsidRPr="00045E3E">
        <w:rPr>
          <w:rFonts w:ascii="Cambria" w:hAnsi="Cambria"/>
          <w:szCs w:val="24"/>
        </w:rPr>
        <w:t>Oświadczam(-y),</w:t>
      </w:r>
      <w:r>
        <w:rPr>
          <w:rFonts w:ascii="Cambria" w:hAnsi="Cambria"/>
          <w:szCs w:val="24"/>
        </w:rPr>
        <w:t xml:space="preserve"> że:</w:t>
      </w:r>
    </w:p>
    <w:bookmarkEnd w:id="7"/>
    <w:p w14:paraId="2D71EFCB" w14:textId="01AD4B68" w:rsidR="00596083" w:rsidRPr="00E952D4" w:rsidRDefault="009539C0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352BB1A5" w:rsidR="00596083" w:rsidRDefault="00596083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4AE127" w14:textId="1F7F7C31" w:rsidR="0030035E" w:rsidRPr="0030035E" w:rsidRDefault="0030035E" w:rsidP="0003361B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30035E">
        <w:rPr>
          <w:rFonts w:ascii="Cambria" w:hAnsi="Cambria"/>
          <w:szCs w:val="24"/>
        </w:rPr>
        <w:t xml:space="preserve">Oświadczam(-my), że nie podlegam(-my) wykluczeniu z postępowania  na podstawie art. 7  ust. 1  ustawy z dnia 13 kwietnia 2022 r. o szczególnych rozwiązaniach </w:t>
      </w:r>
      <w:r>
        <w:rPr>
          <w:rFonts w:ascii="Cambria" w:hAnsi="Cambria"/>
          <w:szCs w:val="24"/>
        </w:rPr>
        <w:br/>
      </w:r>
      <w:r w:rsidRPr="0030035E">
        <w:rPr>
          <w:rFonts w:ascii="Cambria" w:hAnsi="Cambria"/>
          <w:szCs w:val="24"/>
        </w:rPr>
        <w:t>w zakresie przeciwdziałania wspieraniu agresji na Ukrainę oraz służących ochronie bezpieczeństwa narodowego (Dz. U. z 2022 r. poz. 835).</w:t>
      </w:r>
    </w:p>
    <w:p w14:paraId="6D6A32D6" w14:textId="38ECDB7C" w:rsidR="00596083" w:rsidRPr="00E952D4" w:rsidRDefault="00596083" w:rsidP="0003361B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6E1B1ABB" w14:textId="77777777" w:rsidR="002E4275" w:rsidRDefault="001962BD" w:rsidP="001962BD">
      <w:pPr>
        <w:rPr>
          <w:rFonts w:ascii="Cambria" w:eastAsia="Calibri" w:hAnsi="Cambria"/>
          <w:b/>
          <w:szCs w:val="24"/>
          <w:lang w:eastAsia="en-US"/>
        </w:r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59E0ACA6" w14:textId="77777777" w:rsidR="00F71FF4" w:rsidRDefault="00F71FF4" w:rsidP="001962BD">
      <w:pPr>
        <w:rPr>
          <w:rFonts w:ascii="Cambria" w:eastAsia="Calibri" w:hAnsi="Cambria"/>
          <w:b/>
          <w:szCs w:val="24"/>
          <w:lang w:eastAsia="en-US"/>
        </w:rPr>
        <w:sectPr w:rsidR="00F71FF4" w:rsidSect="00B656A0">
          <w:headerReference w:type="default" r:id="rId8"/>
          <w:footerReference w:type="default" r:id="rId9"/>
          <w:headerReference w:type="first" r:id="rId10"/>
          <w:pgSz w:w="12240" w:h="15840" w:code="1"/>
          <w:pgMar w:top="1080" w:right="1440" w:bottom="1701" w:left="1440" w:header="709" w:footer="249" w:gutter="0"/>
          <w:cols w:space="708"/>
          <w:titlePg/>
          <w:docGrid w:linePitch="360"/>
        </w:sectPr>
      </w:pPr>
    </w:p>
    <w:p w14:paraId="69C43A91" w14:textId="05807CB1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 w:rsidR="005B57A4">
        <w:rPr>
          <w:rFonts w:ascii="Cambria" w:eastAsia="Calibri" w:hAnsi="Cambria"/>
          <w:b/>
          <w:szCs w:val="24"/>
          <w:lang w:eastAsia="en-US"/>
        </w:rPr>
        <w:t>2a</w:t>
      </w:r>
    </w:p>
    <w:p w14:paraId="58E156A1" w14:textId="2F1DC3F2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23F2E6D2" w14:textId="388DB9D7" w:rsidR="00DC5543" w:rsidRDefault="00DC5543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301F45BF" w14:textId="77777777" w:rsidR="00DC5543" w:rsidRDefault="00DC5543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0F3A8F73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549DDD75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745B190" w14:textId="77777777" w:rsidR="005E6C12" w:rsidRPr="00224015" w:rsidRDefault="005E6C12" w:rsidP="005E6C12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1B34D03D" w14:textId="77777777" w:rsidR="00DC5543" w:rsidRDefault="00DC5543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D66E2F6" w14:textId="77777777" w:rsidR="00DC5543" w:rsidRDefault="00DC5543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438AAC1" w14:textId="54257E30" w:rsidR="00854051" w:rsidRDefault="005B57A4" w:rsidP="005E6C1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cenowy</w:t>
      </w:r>
    </w:p>
    <w:p w14:paraId="773BEC83" w14:textId="50ED5DF1" w:rsidR="00AA3E84" w:rsidRDefault="00AA3E84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Tabela-Siatka"/>
        <w:tblW w:w="14176" w:type="dxa"/>
        <w:tblInd w:w="-431" w:type="dxa"/>
        <w:tblLook w:val="04A0" w:firstRow="1" w:lastRow="0" w:firstColumn="1" w:lastColumn="0" w:noHBand="0" w:noVBand="1"/>
      </w:tblPr>
      <w:tblGrid>
        <w:gridCol w:w="1613"/>
        <w:gridCol w:w="2974"/>
        <w:gridCol w:w="1679"/>
        <w:gridCol w:w="1409"/>
        <w:gridCol w:w="670"/>
        <w:gridCol w:w="1203"/>
        <w:gridCol w:w="1973"/>
        <w:gridCol w:w="1380"/>
        <w:gridCol w:w="1275"/>
      </w:tblGrid>
      <w:tr w:rsidR="00CA07CD" w:rsidRPr="00F11487" w14:paraId="695D7BA8" w14:textId="77777777" w:rsidTr="000D334C"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29A68A8" w14:textId="418A8ED8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bookmarkStart w:id="8" w:name="OLE_LINK1"/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KATEGORIA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28ADED25" w14:textId="7B96C311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NAZWA ARTYKUŁU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336F5E83" w14:textId="71C348A8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PORCJA /GRAMATURA (ZA SZT.)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br/>
            </w:r>
            <w:r w:rsidRPr="009C026C">
              <w:rPr>
                <w:rFonts w:ascii="Cambria" w:hAnsi="Cambria"/>
                <w:b/>
                <w:bCs/>
                <w:sz w:val="22"/>
              </w:rPr>
              <w:t>[PLN]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528998A9" w14:textId="74512526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CENA JEDNOSTK. NETTO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br/>
            </w:r>
            <w:r w:rsidRPr="009C026C">
              <w:rPr>
                <w:rFonts w:ascii="Cambria" w:hAnsi="Cambria"/>
                <w:b/>
                <w:bCs/>
                <w:sz w:val="22"/>
              </w:rPr>
              <w:t>[PLN]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03B279C5" w14:textId="1041F064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VAT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br/>
            </w:r>
            <w:r w:rsidRPr="009C026C">
              <w:rPr>
                <w:rFonts w:ascii="Cambria" w:hAnsi="Cambria"/>
                <w:b/>
                <w:bCs/>
                <w:sz w:val="22"/>
              </w:rPr>
              <w:t>[%]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9BE69D2" w14:textId="0A798173" w:rsidR="00CA07CD" w:rsidRPr="009C026C" w:rsidRDefault="00CA07CD" w:rsidP="00F11487">
            <w:pPr>
              <w:jc w:val="center"/>
              <w:rPr>
                <w:rStyle w:val="Inne"/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CENA JDNOSTK. BRUTTO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br/>
              <w:t>[PLN]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0F61D08" w14:textId="45D57A37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PRZEWIDYWANA ILOŚĆ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2CC4AB07" w14:textId="0A05CA71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WARTOŚĆ NETTO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br/>
              <w:t xml:space="preserve">[PLN] </w:t>
            </w:r>
            <w:r w:rsidR="009C026C" w:rsidRPr="009C026C">
              <w:rPr>
                <w:rStyle w:val="Inne"/>
                <w:rFonts w:ascii="Cambria" w:hAnsi="Cambria"/>
                <w:b/>
                <w:bCs/>
                <w:sz w:val="22"/>
              </w:rPr>
              <w:br/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(</w:t>
            </w:r>
            <w:r w:rsidR="009C026C" w:rsidRPr="009C026C">
              <w:rPr>
                <w:rStyle w:val="Inne"/>
                <w:rFonts w:ascii="Cambria" w:hAnsi="Cambria"/>
                <w:b/>
                <w:bCs/>
                <w:sz w:val="22"/>
              </w:rPr>
              <w:t xml:space="preserve">H = 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D</w:t>
            </w:r>
            <w:r w:rsidR="009C026C" w:rsidRPr="009C026C">
              <w:rPr>
                <w:rStyle w:val="Inne"/>
                <w:rFonts w:ascii="Cambria" w:hAnsi="Cambria"/>
                <w:b/>
                <w:bCs/>
                <w:sz w:val="22"/>
              </w:rPr>
              <w:t xml:space="preserve"> 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x</w:t>
            </w:r>
            <w:r w:rsidR="009C026C" w:rsidRPr="009C026C">
              <w:rPr>
                <w:rStyle w:val="Inne"/>
                <w:rFonts w:ascii="Cambria" w:hAnsi="Cambria"/>
                <w:b/>
                <w:bCs/>
                <w:sz w:val="22"/>
              </w:rPr>
              <w:t xml:space="preserve"> G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E1ED68" w14:textId="04487F7A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WARTOŚĆ BRUTTO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br/>
              <w:t>[PLN]</w:t>
            </w:r>
            <w:r w:rsidR="009C026C" w:rsidRPr="009C026C">
              <w:rPr>
                <w:rStyle w:val="Inne"/>
                <w:rFonts w:ascii="Cambria" w:hAnsi="Cambria"/>
                <w:b/>
                <w:bCs/>
                <w:sz w:val="22"/>
              </w:rPr>
              <w:br/>
              <w:t>(I = F x G)</w:t>
            </w: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 xml:space="preserve"> </w:t>
            </w:r>
          </w:p>
        </w:tc>
      </w:tr>
      <w:tr w:rsidR="00CA07CD" w:rsidRPr="00F11487" w14:paraId="2B7723F0" w14:textId="77777777" w:rsidTr="000D334C"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425DC3CF" w14:textId="5A4A286B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222DA5A2" w14:textId="69FD866E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B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4C37EBA0" w14:textId="3E1B29F0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185746AC" w14:textId="3324BF52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D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673EFD63" w14:textId="23CC6C2E" w:rsidR="00CA07CD" w:rsidRPr="009C026C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23ACC2" w14:textId="1A2612E6" w:rsidR="00CA07CD" w:rsidRPr="009C026C" w:rsidRDefault="009C026C" w:rsidP="00F11487">
            <w:pPr>
              <w:jc w:val="center"/>
              <w:rPr>
                <w:rStyle w:val="Inne"/>
                <w:rFonts w:ascii="Cambria" w:hAnsi="Cambria"/>
                <w:b/>
                <w:bCs/>
                <w:sz w:val="22"/>
              </w:rPr>
            </w:pPr>
            <w:r w:rsidRPr="009C026C">
              <w:rPr>
                <w:rStyle w:val="Inne"/>
                <w:rFonts w:ascii="Cambria" w:hAnsi="Cambria"/>
                <w:b/>
                <w:bCs/>
                <w:sz w:val="22"/>
              </w:rPr>
              <w:t>F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68BB50C" w14:textId="0C67A997" w:rsidR="00CA07CD" w:rsidRPr="009C026C" w:rsidRDefault="009C026C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Fonts w:ascii="Cambria" w:hAnsi="Cambria"/>
                <w:b/>
                <w:bCs/>
                <w:sz w:val="22"/>
              </w:rPr>
              <w:t>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68AD97C0" w14:textId="13644E79" w:rsidR="00CA07CD" w:rsidRPr="009C026C" w:rsidRDefault="009C026C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Fonts w:ascii="Cambria" w:hAnsi="Cambria"/>
                <w:b/>
                <w:bCs/>
                <w:sz w:val="22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6A38D78" w14:textId="05093330" w:rsidR="00CA07CD" w:rsidRPr="009C026C" w:rsidRDefault="009C026C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9C026C">
              <w:rPr>
                <w:rFonts w:ascii="Cambria" w:hAnsi="Cambria"/>
                <w:b/>
                <w:bCs/>
                <w:sz w:val="22"/>
              </w:rPr>
              <w:t>I</w:t>
            </w:r>
          </w:p>
        </w:tc>
      </w:tr>
      <w:tr w:rsidR="00CA07CD" w:rsidRPr="00F11487" w14:paraId="43489F98" w14:textId="77777777" w:rsidTr="000D334C"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A84E2" w14:textId="29EB99F5" w:rsidR="00CA07CD" w:rsidRPr="000D334C" w:rsidRDefault="00CA07CD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Style w:val="Inne"/>
                <w:rFonts w:ascii="Cambria" w:hAnsi="Cambria"/>
                <w:sz w:val="22"/>
              </w:rPr>
              <w:t>Zupy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88BA5" w14:textId="4E7E1DD3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Krem z warzyw (</w:t>
            </w:r>
            <w:proofErr w:type="spellStart"/>
            <w:r w:rsidRPr="00F11487">
              <w:rPr>
                <w:rStyle w:val="Inne"/>
                <w:rFonts w:ascii="Cambria" w:hAnsi="Cambria"/>
                <w:sz w:val="22"/>
              </w:rPr>
              <w:t>brokułowy</w:t>
            </w:r>
            <w:proofErr w:type="spellEnd"/>
            <w:r w:rsidRPr="00F11487">
              <w:rPr>
                <w:rStyle w:val="Inne"/>
                <w:rFonts w:ascii="Cambria" w:hAnsi="Cambria"/>
                <w:sz w:val="22"/>
              </w:rPr>
              <w:t>, pieczarkowy, pomidorowy), krem chrzanowy, żurek, barszcz biały, barszcz czerwony z uszkami lub równoważne do wyboru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225F5" w14:textId="574B0EFA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450 ml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7334B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7B7DD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3125" w14:textId="77777777" w:rsidR="00CA07CD" w:rsidRPr="00F11487" w:rsidRDefault="00CA07CD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5572E" w14:textId="79A75CB3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200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E3489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47C9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3571F006" w14:textId="77777777" w:rsidTr="000D334C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F5F30" w14:textId="5C57331F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Style w:val="Inne"/>
                <w:rFonts w:ascii="Cambria" w:hAnsi="Cambria"/>
                <w:sz w:val="22"/>
              </w:rPr>
              <w:t>Sałatki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38D87" w14:textId="185117A3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Warzywna (tradycyjna)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4CC3" w14:textId="7A0486DA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28AB6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058F6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DA0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1A970" w14:textId="1716247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15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DFFE3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64E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3FB02C70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6F11E48D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9F547" w14:textId="3D47559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Śledziowa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3689B" w14:textId="74AC8BC0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0C48C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0F836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2D1B3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F2928" w14:textId="027D138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15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A889F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23B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03528C08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64A597B5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9DE7C" w14:textId="5F0A7DF1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Łososiowa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90BD2" w14:textId="308E6CE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749C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67D55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61E0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31380" w14:textId="51138796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15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FFC60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D7D9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6B2543FC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10D2CD79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16824" w14:textId="61532321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Z tuńczykiem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4D4A4" w14:textId="4D778F6A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E6DD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804C0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337E6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B366F" w14:textId="01C8CD28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15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3FD63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C097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3BE21263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0FAE004E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E573A" w14:textId="02A246F6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Mix warzywa i kurczak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509F6" w14:textId="26890BE2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BFD8F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B0C9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F07A4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F2584" w14:textId="52342728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15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F344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AD9B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45809803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274128F8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D8711" w14:textId="0A8E2C73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Owocowa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349E7" w14:textId="0B4BF18D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6FBA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05216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9E93B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A06D7" w14:textId="6264FDC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15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50859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88D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12459A9B" w14:textId="77777777" w:rsidTr="000D334C">
        <w:tc>
          <w:tcPr>
            <w:tcW w:w="1613" w:type="dxa"/>
            <w:vMerge w:val="restart"/>
            <w:vAlign w:val="center"/>
          </w:tcPr>
          <w:p w14:paraId="71548D2B" w14:textId="6E494AE1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Fonts w:ascii="Cambria" w:hAnsi="Cambria" w:cs="Calibri"/>
                <w:color w:val="000000"/>
                <w:sz w:val="22"/>
                <w:lang w:eastAsia="pl-PL" w:bidi="pl-PL"/>
              </w:rPr>
              <w:t>Pierogi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8A1E8" w14:textId="08E42660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Z kapustą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821B6" w14:textId="61FD80C5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 xml:space="preserve">1 porcja </w:t>
            </w:r>
            <w:r>
              <w:rPr>
                <w:rStyle w:val="Inne"/>
                <w:rFonts w:ascii="Cambria" w:hAnsi="Cambria"/>
                <w:sz w:val="22"/>
              </w:rPr>
              <w:br/>
            </w:r>
            <w:r w:rsidRPr="00F11487">
              <w:rPr>
                <w:rStyle w:val="Inne"/>
                <w:rFonts w:ascii="Cambria" w:hAnsi="Cambria"/>
                <w:sz w:val="22"/>
              </w:rPr>
              <w:t>(6 szt.)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23A8E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D21BD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13C4A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44CCA" w14:textId="15256004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2C84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74E1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013C52CC" w14:textId="77777777" w:rsidTr="000D334C">
        <w:tc>
          <w:tcPr>
            <w:tcW w:w="1613" w:type="dxa"/>
            <w:vMerge/>
            <w:vAlign w:val="center"/>
          </w:tcPr>
          <w:p w14:paraId="1348EEFF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57970" w14:textId="70829534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Z mięsem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09E7F" w14:textId="5541EF4A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 xml:space="preserve">1 porcja </w:t>
            </w:r>
            <w:r>
              <w:rPr>
                <w:rStyle w:val="Inne"/>
                <w:rFonts w:ascii="Cambria" w:hAnsi="Cambria"/>
                <w:sz w:val="22"/>
              </w:rPr>
              <w:br/>
            </w:r>
            <w:r w:rsidRPr="00F11487">
              <w:rPr>
                <w:rStyle w:val="Inne"/>
                <w:rFonts w:ascii="Cambria" w:hAnsi="Cambria"/>
                <w:sz w:val="22"/>
              </w:rPr>
              <w:t>(6 szt.)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D3BB1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7A8B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15553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FCC18" w14:textId="3CD2BD9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5923B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AF4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682B2A0C" w14:textId="77777777" w:rsidTr="000D334C">
        <w:tc>
          <w:tcPr>
            <w:tcW w:w="1613" w:type="dxa"/>
            <w:vMerge/>
            <w:vAlign w:val="center"/>
          </w:tcPr>
          <w:p w14:paraId="02411655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27387" w14:textId="0641A8E5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Ruskie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6CD4E" w14:textId="5D85CF09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 xml:space="preserve">1 porcja </w:t>
            </w:r>
            <w:r>
              <w:rPr>
                <w:rStyle w:val="Inne"/>
                <w:rFonts w:ascii="Cambria" w:hAnsi="Cambria"/>
                <w:sz w:val="22"/>
              </w:rPr>
              <w:br/>
            </w:r>
            <w:r w:rsidRPr="00F11487">
              <w:rPr>
                <w:rStyle w:val="Inne"/>
                <w:rFonts w:ascii="Cambria" w:hAnsi="Cambria"/>
                <w:sz w:val="22"/>
              </w:rPr>
              <w:t>(6 szt.)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F10ED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91F66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35BA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67AF3" w14:textId="42F345D1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78F86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D9F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62EDAB82" w14:textId="77777777" w:rsidTr="000D334C">
        <w:tc>
          <w:tcPr>
            <w:tcW w:w="1613" w:type="dxa"/>
            <w:vMerge/>
            <w:vAlign w:val="center"/>
          </w:tcPr>
          <w:p w14:paraId="5AF90857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1E6B9" w14:textId="6E01C772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Ze szpinakiem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CF704" w14:textId="71646E59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 xml:space="preserve">1 porcja </w:t>
            </w:r>
            <w:r>
              <w:rPr>
                <w:rStyle w:val="Inne"/>
                <w:rFonts w:ascii="Cambria" w:hAnsi="Cambria"/>
                <w:sz w:val="22"/>
              </w:rPr>
              <w:br/>
            </w:r>
            <w:r w:rsidRPr="00F11487">
              <w:rPr>
                <w:rStyle w:val="Inne"/>
                <w:rFonts w:ascii="Cambria" w:hAnsi="Cambria"/>
                <w:sz w:val="22"/>
              </w:rPr>
              <w:t>(6 szt.)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D0395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F4EA3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C150C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87F14" w14:textId="2D7BC908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0277D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BEC1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51F56245" w14:textId="77777777" w:rsidTr="000D334C">
        <w:tc>
          <w:tcPr>
            <w:tcW w:w="1613" w:type="dxa"/>
            <w:vMerge w:val="restart"/>
            <w:vAlign w:val="center"/>
          </w:tcPr>
          <w:p w14:paraId="52D9794F" w14:textId="276602CF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Fonts w:ascii="Cambria" w:hAnsi="Cambria"/>
                <w:sz w:val="22"/>
                <w:lang w:bidi="pl-PL"/>
              </w:rPr>
              <w:t>Ciasta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FB8CB" w14:textId="37BDCEDD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Drożdżowe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12F92" w14:textId="07B5B866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AB63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CAB4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3B207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3B117" w14:textId="1620185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D8137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0E3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6A938100" w14:textId="77777777" w:rsidTr="000D334C">
        <w:tc>
          <w:tcPr>
            <w:tcW w:w="1613" w:type="dxa"/>
            <w:vMerge/>
            <w:vAlign w:val="center"/>
          </w:tcPr>
          <w:p w14:paraId="4DC7C86F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11C3A" w14:textId="1ADD0FB6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Murzynek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47EA4" w14:textId="2DB0676D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B1B71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88AEE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E4FB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68DE0" w14:textId="6DE1A0C0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D93CF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1FF9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4B69AF5B" w14:textId="77777777" w:rsidTr="000D334C">
        <w:tc>
          <w:tcPr>
            <w:tcW w:w="1613" w:type="dxa"/>
            <w:vMerge/>
            <w:vAlign w:val="center"/>
          </w:tcPr>
          <w:p w14:paraId="2F12E3D2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AB3A1" w14:textId="39F37DC3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Szarlotka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9CDC7" w14:textId="4D2C7C94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81E2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A1E0D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C9C9E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FCF08" w14:textId="65BD3524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65EEB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1E4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544850BD" w14:textId="77777777" w:rsidTr="000D334C">
        <w:tc>
          <w:tcPr>
            <w:tcW w:w="1613" w:type="dxa"/>
            <w:vMerge/>
            <w:vAlign w:val="center"/>
          </w:tcPr>
          <w:p w14:paraId="307906C2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50C01" w14:textId="1D30152E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Sernik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A5FCD" w14:textId="58A9586E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A025B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9307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2E783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4B259" w14:textId="47011A83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AE2DD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0CA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7699C8DE" w14:textId="77777777" w:rsidTr="000D334C">
        <w:tc>
          <w:tcPr>
            <w:tcW w:w="1613" w:type="dxa"/>
            <w:vMerge/>
            <w:vAlign w:val="center"/>
          </w:tcPr>
          <w:p w14:paraId="754E35FA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9B76C" w14:textId="1D6D5FF8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Piernik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E90F6" w14:textId="08077E3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C085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86BFC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280E2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38AEB" w14:textId="3D5850DA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55A8C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C65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7A30B437" w14:textId="77777777" w:rsidTr="000D334C">
        <w:tc>
          <w:tcPr>
            <w:tcW w:w="1613" w:type="dxa"/>
            <w:vMerge/>
            <w:vAlign w:val="center"/>
          </w:tcPr>
          <w:p w14:paraId="04BBE61C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78495" w14:textId="11C4F636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Makowiec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61BBF" w14:textId="4C263EB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3637F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CFBBE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CF15A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28490" w14:textId="46B70EBB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4484E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9076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CA07CD" w:rsidRPr="00F11487" w14:paraId="111E0E33" w14:textId="77777777" w:rsidTr="000D334C"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E8868" w14:textId="4112505E" w:rsidR="00CA07CD" w:rsidRPr="000D334C" w:rsidRDefault="00CA07CD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Style w:val="Inne"/>
                <w:rFonts w:ascii="Cambria" w:hAnsi="Cambria"/>
                <w:sz w:val="22"/>
              </w:rPr>
              <w:t>Ciastka drobne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3E34F" w14:textId="3EA5F179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Deserowe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42C42" w14:textId="7F2D8559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2C2A8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28956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C3308" w14:textId="77777777" w:rsidR="00CA07CD" w:rsidRPr="00F11487" w:rsidRDefault="00CA07CD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B8E11" w14:textId="2683F49F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61C9C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5F04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0358EAF5" w14:textId="77777777" w:rsidTr="000D334C">
        <w:tc>
          <w:tcPr>
            <w:tcW w:w="1613" w:type="dxa"/>
            <w:vMerge w:val="restart"/>
            <w:vAlign w:val="center"/>
          </w:tcPr>
          <w:p w14:paraId="491363AA" w14:textId="0D3C4210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Fonts w:ascii="Cambria" w:hAnsi="Cambria"/>
                <w:sz w:val="22"/>
              </w:rPr>
              <w:t>Przystawki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33FE3" w14:textId="0E983C29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Łosoś plastry z % cytryny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693C0" w14:textId="0148B66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EEDA3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F6B97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C8D65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F76D7" w14:textId="194E8763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3000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F010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4B1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68ECC3AA" w14:textId="77777777" w:rsidTr="000D334C">
        <w:tc>
          <w:tcPr>
            <w:tcW w:w="1613" w:type="dxa"/>
            <w:vMerge/>
            <w:vAlign w:val="center"/>
          </w:tcPr>
          <w:p w14:paraId="053A6990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06167" w14:textId="47626E1D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proofErr w:type="spellStart"/>
            <w:r w:rsidRPr="00F11487">
              <w:rPr>
                <w:rStyle w:val="Inne"/>
                <w:rFonts w:ascii="Cambria" w:hAnsi="Cambria"/>
                <w:sz w:val="22"/>
              </w:rPr>
              <w:t>Caprese</w:t>
            </w:r>
            <w:proofErr w:type="spellEnd"/>
            <w:r w:rsidRPr="00F11487">
              <w:rPr>
                <w:rStyle w:val="Inne"/>
                <w:rFonts w:ascii="Cambria" w:hAnsi="Cambria"/>
                <w:sz w:val="22"/>
              </w:rPr>
              <w:t xml:space="preserve"> (szaszłyki z mozzarellą, pomidorkami i bazylią)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566B7" w14:textId="262735CA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23A1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B8CB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0A4E0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28587" w14:textId="1AB950E2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94A3C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B07E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70ADBCF1" w14:textId="77777777" w:rsidTr="000D334C">
        <w:tc>
          <w:tcPr>
            <w:tcW w:w="1613" w:type="dxa"/>
            <w:vMerge/>
            <w:vAlign w:val="center"/>
          </w:tcPr>
          <w:p w14:paraId="5E1B2E31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7FB0C" w14:textId="4E3E2AAD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Rolada z kurczaka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6CEC1" w14:textId="41F819C5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150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6A25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0653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3E144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54C28" w14:textId="60A1F6B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7500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7889B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4F4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12F85FAB" w14:textId="77777777" w:rsidTr="000D334C">
        <w:tc>
          <w:tcPr>
            <w:tcW w:w="1613" w:type="dxa"/>
            <w:vMerge/>
            <w:vAlign w:val="center"/>
          </w:tcPr>
          <w:p w14:paraId="54365034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FAF09" w14:textId="62039E21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Jajka faszerowane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AC56F" w14:textId="74D49B79" w:rsidR="005F3A6B" w:rsidRPr="00F11487" w:rsidRDefault="00B57CA1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Style w:val="Inne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5130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70BD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FC8C3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E2852" w14:textId="5A599ACE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DBD3C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2C5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77DF7664" w14:textId="77777777" w:rsidTr="000D334C">
        <w:tc>
          <w:tcPr>
            <w:tcW w:w="1613" w:type="dxa"/>
            <w:vMerge/>
            <w:vAlign w:val="center"/>
          </w:tcPr>
          <w:p w14:paraId="5D7ADD44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751BE" w14:textId="2910D69D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Jajka z majonezem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7D045" w14:textId="69A2F0E2" w:rsidR="005F3A6B" w:rsidRPr="00F11487" w:rsidRDefault="00B57CA1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Style w:val="Inne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DD6A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FF073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67F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83F52" w14:textId="5960318C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21AEF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1D43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3CD296C7" w14:textId="77777777" w:rsidTr="000D334C">
        <w:tc>
          <w:tcPr>
            <w:tcW w:w="1613" w:type="dxa"/>
            <w:vMerge/>
            <w:vAlign w:val="center"/>
          </w:tcPr>
          <w:p w14:paraId="52CDDF7A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31C9E" w14:textId="443D9014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Pasta rybna (np. z tuńczyka)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DB64E" w14:textId="08CD3579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porcja 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7D78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4465D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3A17B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C1BF9" w14:textId="526BD33D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A168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B7EC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1E3F14AA" w14:textId="77777777" w:rsidTr="000D334C">
        <w:tc>
          <w:tcPr>
            <w:tcW w:w="1613" w:type="dxa"/>
            <w:vMerge/>
            <w:vAlign w:val="center"/>
          </w:tcPr>
          <w:p w14:paraId="75EF130D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AD3DA" w14:textId="7BCA020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Pasta jajeczna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E5564" w14:textId="0FBCD296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porcja 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EDFA1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5F889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4A903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C5977" w14:textId="73A6A8B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0FED3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14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72ABF42C" w14:textId="77777777" w:rsidTr="000D334C">
        <w:tc>
          <w:tcPr>
            <w:tcW w:w="1613" w:type="dxa"/>
            <w:vMerge/>
            <w:vAlign w:val="center"/>
          </w:tcPr>
          <w:p w14:paraId="750871C1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0FB90" w14:textId="22C0D670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Ryba po grecku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FA64C" w14:textId="5AEF3F42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porcja 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B630F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43229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F391A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4FE2D" w14:textId="56F4BB38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70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7CF6C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6297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0739E34E" w14:textId="77777777" w:rsidTr="000D334C">
        <w:tc>
          <w:tcPr>
            <w:tcW w:w="1613" w:type="dxa"/>
            <w:vMerge/>
            <w:vAlign w:val="center"/>
          </w:tcPr>
          <w:p w14:paraId="49C33A77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6B215" w14:textId="5BA45A6A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Ryba w galarecie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ABB13" w14:textId="4B2D7C35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porcja 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7B3DF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C6865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77E65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DEA99" w14:textId="13FE4130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DA57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43FC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1BE353BA" w14:textId="77777777" w:rsidTr="000D334C">
        <w:tc>
          <w:tcPr>
            <w:tcW w:w="1613" w:type="dxa"/>
            <w:vMerge/>
            <w:vAlign w:val="center"/>
          </w:tcPr>
          <w:p w14:paraId="0ADCF508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0E9C7" w14:textId="29416B8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Bigos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56822" w14:textId="4DC6E0DA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8CF5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65715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BDEBC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76F63" w14:textId="4C58A5C2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 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8E9A1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ACF6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60323F8A" w14:textId="77777777" w:rsidTr="000D334C">
        <w:tc>
          <w:tcPr>
            <w:tcW w:w="1613" w:type="dxa"/>
            <w:vMerge w:val="restart"/>
            <w:vAlign w:val="center"/>
          </w:tcPr>
          <w:p w14:paraId="7B0FD1CC" w14:textId="74D95B9E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Fonts w:ascii="Cambria" w:hAnsi="Cambria"/>
                <w:sz w:val="22"/>
                <w:lang w:bidi="pl-PL"/>
              </w:rPr>
              <w:t>Chleb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06709" w14:textId="085033B5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Jasny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D9BB6" w14:textId="07DC5A15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Kromka ok. 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B6DFC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7205B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2FA77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12BAA" w14:textId="30FCDBA4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kromek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4BBC0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87EB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1060A664" w14:textId="77777777" w:rsidTr="000D334C">
        <w:tc>
          <w:tcPr>
            <w:tcW w:w="1613" w:type="dxa"/>
            <w:vMerge/>
            <w:vAlign w:val="center"/>
          </w:tcPr>
          <w:p w14:paraId="02BC686E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EE887" w14:textId="4CED206B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Razowy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B4F1A" w14:textId="40017659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Kromka ok. 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64A9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7B0BD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5FABA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3F323" w14:textId="0ECFA9E9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kromek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37390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253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0AD92588" w14:textId="77777777" w:rsidTr="000D334C">
        <w:tc>
          <w:tcPr>
            <w:tcW w:w="1613" w:type="dxa"/>
            <w:vMerge/>
            <w:vAlign w:val="center"/>
          </w:tcPr>
          <w:p w14:paraId="66DBF8C8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4022D" w14:textId="34EC4BD0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Bułeczki koktajlowe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432F2" w14:textId="682547B2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3230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40827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8F75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9B1FD" w14:textId="13609C6C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80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DE70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4F75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CA07CD" w:rsidRPr="00F11487" w14:paraId="3D664D01" w14:textId="77777777" w:rsidTr="000D334C"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186C8" w14:textId="0B370DBF" w:rsidR="00CA07CD" w:rsidRPr="000D334C" w:rsidRDefault="00CA07CD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Style w:val="Inne"/>
                <w:rFonts w:ascii="Cambria" w:hAnsi="Cambria"/>
                <w:sz w:val="22"/>
              </w:rPr>
              <w:t>Masło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C7F39" w14:textId="5A171FA4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porcja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97C03" w14:textId="4425CCD1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72B74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AA2A2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1AAD" w14:textId="77777777" w:rsidR="00CA07CD" w:rsidRPr="00F11487" w:rsidRDefault="00CA07CD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E021B" w14:textId="2C556C7F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 porcji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3BD2B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0219" w14:textId="77777777" w:rsidR="00CA07CD" w:rsidRPr="00F11487" w:rsidRDefault="00CA07CD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26A3B83A" w14:textId="77777777" w:rsidTr="000D334C">
        <w:tc>
          <w:tcPr>
            <w:tcW w:w="1613" w:type="dxa"/>
            <w:vMerge w:val="restart"/>
            <w:vAlign w:val="center"/>
          </w:tcPr>
          <w:p w14:paraId="45731C55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  <w:lang w:bidi="pl-PL"/>
              </w:rPr>
            </w:pPr>
            <w:r w:rsidRPr="000D334C">
              <w:rPr>
                <w:rFonts w:ascii="Cambria" w:hAnsi="Cambria"/>
                <w:sz w:val="22"/>
                <w:lang w:bidi="pl-PL"/>
              </w:rPr>
              <w:t>Kanapki</w:t>
            </w:r>
          </w:p>
          <w:p w14:paraId="18A4E3A0" w14:textId="6C12B52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Fonts w:ascii="Cambria" w:hAnsi="Cambria"/>
                <w:sz w:val="22"/>
                <w:lang w:bidi="pl-PL"/>
              </w:rPr>
              <w:t>(bułka typu paryska)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D36D0" w14:textId="0E201580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Masło, wędlina (szynka, polędwica, salami) warzywa (pomidor, papryka, szczypiorek)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C7A31" w14:textId="7FE5916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87F3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563E1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974F9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59516" w14:textId="247C572F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200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571D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20E5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61A53C90" w14:textId="77777777" w:rsidTr="000D334C">
        <w:tc>
          <w:tcPr>
            <w:tcW w:w="1613" w:type="dxa"/>
            <w:vMerge/>
            <w:vAlign w:val="center"/>
          </w:tcPr>
          <w:p w14:paraId="71DF4409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20B9A" w14:textId="7056CA22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Masło, twarożek, warzywa (typu rzodkiewka, papryka, sałata)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3D004" w14:textId="4C95717D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FDE5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205AD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75990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095AA" w14:textId="3E795890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A701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6B04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5F82FD5C" w14:textId="77777777" w:rsidTr="000D334C">
        <w:tc>
          <w:tcPr>
            <w:tcW w:w="1613" w:type="dxa"/>
            <w:vMerge/>
            <w:vAlign w:val="center"/>
          </w:tcPr>
          <w:p w14:paraId="1B113E6D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49477" w14:textId="695C4F56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Masło, pasta jajeczna, pasta z tuńczyka, sałata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09444" w14:textId="155C7BA0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4B21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02D51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20EDD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73F8F" w14:textId="5C43CD91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200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E4790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2778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6D750395" w14:textId="77777777" w:rsidTr="000D334C">
        <w:tc>
          <w:tcPr>
            <w:tcW w:w="1613" w:type="dxa"/>
            <w:vMerge/>
            <w:vAlign w:val="center"/>
          </w:tcPr>
          <w:p w14:paraId="3F3E994C" w14:textId="77777777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BE182" w14:textId="392EC186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Masło warzywa (pomidor, ser żółty, papryka , sałata)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71D75" w14:textId="51C3133C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1D430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6289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B0F8D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07CD3" w14:textId="0B71104D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200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1A58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4E6A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F3A6B" w:rsidRPr="00F11487" w14:paraId="33AB7567" w14:textId="77777777" w:rsidTr="000D334C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76B7B" w14:textId="11E5C57B" w:rsidR="005F3A6B" w:rsidRPr="000D334C" w:rsidRDefault="005F3A6B" w:rsidP="00F11487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Style w:val="Inne"/>
                <w:rFonts w:ascii="Cambria" w:hAnsi="Cambria"/>
                <w:sz w:val="22"/>
              </w:rPr>
              <w:t>Kanapki koktajlowe/ bagietka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32D5E" w14:textId="72D98408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Masło, wędlina (typu szynka, polędwica, salami), warzywa ( typu pomidor,</w:t>
            </w:r>
            <w:r w:rsidRPr="00F11487">
              <w:rPr>
                <w:rFonts w:ascii="Cambria" w:hAnsi="Cambria" w:cs="Calibri"/>
                <w:color w:val="000000"/>
                <w:sz w:val="22"/>
                <w:lang w:eastAsia="pl-PL" w:bidi="pl-PL"/>
              </w:rPr>
              <w:t xml:space="preserve"> </w:t>
            </w:r>
            <w:r w:rsidRPr="00F11487">
              <w:rPr>
                <w:rFonts w:ascii="Cambria" w:hAnsi="Cambria" w:cs="Calibri"/>
                <w:sz w:val="22"/>
                <w:lang w:bidi="pl-PL"/>
              </w:rPr>
              <w:t>papryka, szczypiorek)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04744" w14:textId="426BD95B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AC68F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2109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81A" w14:textId="77777777" w:rsidR="005F3A6B" w:rsidRPr="00F11487" w:rsidRDefault="005F3A6B" w:rsidP="00F11487">
            <w:pPr>
              <w:jc w:val="center"/>
              <w:rPr>
                <w:rStyle w:val="Inne"/>
                <w:rFonts w:ascii="Cambria" w:hAnsi="Cambria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01BE1" w14:textId="70E042D3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56C2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5060" w14:textId="77777777" w:rsidR="005F3A6B" w:rsidRPr="00F11487" w:rsidRDefault="005F3A6B" w:rsidP="00F11487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75A943FA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53C3B414" w14:textId="77777777" w:rsidR="000D334C" w:rsidRPr="000D334C" w:rsidRDefault="000D334C" w:rsidP="000D334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03DEF" w14:textId="0B8F82DE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Masło, twarożek, warzywa (typu rzodkiewka, papryka, sałata)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4A50F" w14:textId="1B9C3426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D02DE" w14:textId="00488243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3F75C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DFCC9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54FE0" w14:textId="37B4AAEE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61AD8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B78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52C91A7D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79A1B18C" w14:textId="77777777" w:rsidR="000D334C" w:rsidRPr="000D334C" w:rsidRDefault="000D334C" w:rsidP="000D334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53F12" w14:textId="7BC6B30B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Masło, pasta jajeczna, pasta z tuńczyka lub równoważne, sałata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16F13" w14:textId="10CFABB4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 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F2E6E" w14:textId="78B9F4E4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4F59E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1D00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FAF6C" w14:textId="290E3C7D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9BA58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A267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4B254847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080A1BC9" w14:textId="77777777" w:rsidR="000D334C" w:rsidRPr="000D334C" w:rsidRDefault="000D334C" w:rsidP="000D334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8907E" w14:textId="7651CAF9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Masło, ser żółty, warzywa (typu pomidor, papryka, sałata)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BD42B" w14:textId="3AE49B6F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73768" w14:textId="10F4C3A5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57D0D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1A6FF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B479E" w14:textId="2233460D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767D2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9A96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52E2A8D8" w14:textId="77777777" w:rsidTr="000D334C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2B930" w14:textId="3E12111F" w:rsidR="000D334C" w:rsidRPr="000D334C" w:rsidRDefault="000D334C" w:rsidP="000D334C">
            <w:pPr>
              <w:jc w:val="center"/>
              <w:rPr>
                <w:rFonts w:ascii="Cambria" w:hAnsi="Cambria"/>
                <w:sz w:val="22"/>
              </w:rPr>
            </w:pPr>
            <w:r w:rsidRPr="000D334C">
              <w:rPr>
                <w:rStyle w:val="Inne"/>
                <w:rFonts w:ascii="Cambria" w:hAnsi="Cambria"/>
                <w:sz w:val="22"/>
              </w:rPr>
              <w:t>Wędliny (według certyfikatów spożywczych , z grupy 5 wiodących producentów na rynku polskim lub zagranicznym)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747C5" w14:textId="2F1C02A0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Szynka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9289C" w14:textId="609D7323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7AC8F" w14:textId="190259B3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3B327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56119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CCAC5" w14:textId="241334DF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B94BF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5189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4A83473E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5C744986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57876" w14:textId="0B2949F4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Polędwica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B3E74" w14:textId="4A06D0D5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7BE15" w14:textId="0A37E9D1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41295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3014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9A7A2" w14:textId="0FE001D1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0D2F6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EA6E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5C3166DB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2950E1BA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06BFF" w14:textId="795A362A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Salami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BDDCC" w14:textId="14DCDE14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88B84" w14:textId="1E11BCD6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D0778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E1BE8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44921" w14:textId="1FB26840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65C37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9307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554B4546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6E43CE60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12B84" w14:textId="56519170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Pasztet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F3D7F" w14:textId="12455885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7031C" w14:textId="2986234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F1812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2A719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B4EA5" w14:textId="1A561101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4DD31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850D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0C59C0AA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43AD6A84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C2CDB" w14:textId="03B14BC1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Boczek wędzony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1C4C6" w14:textId="43B3D992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6931B" w14:textId="1A0423DA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64EF9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118B4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069F8" w14:textId="72D71E3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E1BD2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2120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68BF503E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6A40ECEE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E68FC" w14:textId="729F15C1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Kiełbasa typu żywiecka sucha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E756C" w14:textId="5C128EF6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B7CF5" w14:textId="2BE0197E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5C335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540E1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E9A00" w14:textId="41AF0F6E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6D25B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DD87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4A0C8351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0E765050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3D537" w14:textId="513947F0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Schab pieczony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79C1D" w14:textId="1D899489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CC533" w14:textId="4F3ED28F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60601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A82BE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10AFD" w14:textId="73EFB4B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F4F58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F18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0D334C" w:rsidRPr="00F11487" w14:paraId="02569535" w14:textId="77777777" w:rsidTr="000D334C"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5D168BB9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B2C1F" w14:textId="17C8DC4E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Baleron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87B06" w14:textId="0FB86B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100 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4863E" w14:textId="3820A558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EFC79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5292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882D9" w14:textId="4DF4D4CE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F11487">
              <w:rPr>
                <w:rStyle w:val="Inne"/>
                <w:rFonts w:ascii="Cambria" w:hAnsi="Cambria"/>
                <w:sz w:val="22"/>
              </w:rPr>
              <w:t>500 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0B751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7B44" w14:textId="77777777" w:rsidR="000D334C" w:rsidRPr="00F11487" w:rsidRDefault="000D334C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445ECD" w:rsidRPr="00F11487" w14:paraId="201F0835" w14:textId="77777777" w:rsidTr="00BE4D94">
        <w:tc>
          <w:tcPr>
            <w:tcW w:w="6266" w:type="dxa"/>
            <w:gridSpan w:val="3"/>
            <w:vAlign w:val="center"/>
          </w:tcPr>
          <w:p w14:paraId="54D097FA" w14:textId="67992320" w:rsidR="00445ECD" w:rsidRPr="000D334C" w:rsidRDefault="00445ECD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D334C">
              <w:rPr>
                <w:rFonts w:ascii="Cambria" w:hAnsi="Cambria"/>
                <w:b/>
                <w:bCs/>
                <w:sz w:val="22"/>
              </w:rPr>
              <w:t>RAZEM</w:t>
            </w:r>
          </w:p>
        </w:tc>
        <w:tc>
          <w:tcPr>
            <w:tcW w:w="1409" w:type="dxa"/>
            <w:vAlign w:val="center"/>
          </w:tcPr>
          <w:p w14:paraId="616328A9" w14:textId="78E566F3" w:rsidR="00445ECD" w:rsidRPr="000D334C" w:rsidRDefault="00445ECD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D334C">
              <w:rPr>
                <w:rFonts w:ascii="Cambria" w:hAnsi="Cambria"/>
                <w:b/>
                <w:bCs/>
                <w:sz w:val="22"/>
              </w:rPr>
              <w:t>x</w:t>
            </w:r>
          </w:p>
        </w:tc>
        <w:tc>
          <w:tcPr>
            <w:tcW w:w="670" w:type="dxa"/>
            <w:vAlign w:val="center"/>
          </w:tcPr>
          <w:p w14:paraId="341BC93E" w14:textId="13AB80CD" w:rsidR="00445ECD" w:rsidRPr="000D334C" w:rsidRDefault="00445ECD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D334C">
              <w:rPr>
                <w:rFonts w:ascii="Cambria" w:hAnsi="Cambria"/>
                <w:b/>
                <w:bCs/>
                <w:sz w:val="22"/>
              </w:rPr>
              <w:t>x</w:t>
            </w:r>
          </w:p>
        </w:tc>
        <w:tc>
          <w:tcPr>
            <w:tcW w:w="1203" w:type="dxa"/>
            <w:vAlign w:val="center"/>
          </w:tcPr>
          <w:p w14:paraId="545E9535" w14:textId="3AC385A8" w:rsidR="00445ECD" w:rsidRPr="000D334C" w:rsidRDefault="00445ECD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D334C">
              <w:rPr>
                <w:rFonts w:ascii="Cambria" w:hAnsi="Cambria"/>
                <w:b/>
                <w:bCs/>
                <w:sz w:val="22"/>
              </w:rPr>
              <w:t>x</w:t>
            </w:r>
          </w:p>
        </w:tc>
        <w:tc>
          <w:tcPr>
            <w:tcW w:w="1973" w:type="dxa"/>
            <w:vAlign w:val="center"/>
          </w:tcPr>
          <w:p w14:paraId="29040DF1" w14:textId="3BCD7718" w:rsidR="00445ECD" w:rsidRPr="000D334C" w:rsidRDefault="00445ECD" w:rsidP="000D334C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D334C">
              <w:rPr>
                <w:rFonts w:ascii="Cambria" w:hAnsi="Cambria"/>
                <w:b/>
                <w:bCs/>
                <w:sz w:val="22"/>
              </w:rPr>
              <w:t>x</w:t>
            </w:r>
          </w:p>
        </w:tc>
        <w:tc>
          <w:tcPr>
            <w:tcW w:w="1380" w:type="dxa"/>
            <w:vAlign w:val="center"/>
          </w:tcPr>
          <w:p w14:paraId="1B9795CB" w14:textId="77777777" w:rsidR="00445ECD" w:rsidRPr="000D334C" w:rsidRDefault="00445ECD" w:rsidP="000D334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15A4BEA" w14:textId="77777777" w:rsidR="00445ECD" w:rsidRPr="000D334C" w:rsidRDefault="00445ECD" w:rsidP="000D334C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bookmarkEnd w:id="8"/>
    </w:tbl>
    <w:p w14:paraId="1B4C510C" w14:textId="77777777" w:rsidR="00F71FF4" w:rsidRDefault="00F71FF4" w:rsidP="001962BD">
      <w:pPr>
        <w:rPr>
          <w:rFonts w:ascii="Cambria" w:eastAsia="Calibri" w:hAnsi="Cambria"/>
          <w:bCs/>
          <w:szCs w:val="24"/>
          <w:lang w:eastAsia="en-US"/>
        </w:rPr>
        <w:sectPr w:rsidR="00F71FF4" w:rsidSect="00F71FF4">
          <w:footerReference w:type="first" r:id="rId11"/>
          <w:pgSz w:w="15840" w:h="12240" w:orient="landscape" w:code="1"/>
          <w:pgMar w:top="1440" w:right="1701" w:bottom="1440" w:left="1077" w:header="709" w:footer="249" w:gutter="0"/>
          <w:cols w:space="708"/>
          <w:titlePg/>
          <w:docGrid w:linePitch="360"/>
        </w:sectPr>
      </w:pPr>
    </w:p>
    <w:p w14:paraId="5347C055" w14:textId="77777777" w:rsidR="006159CB" w:rsidRDefault="006159CB" w:rsidP="00865F53">
      <w:pPr>
        <w:rPr>
          <w:rFonts w:ascii="Cambria" w:hAnsi="Cambria"/>
          <w:b/>
          <w:szCs w:val="24"/>
        </w:rPr>
      </w:pPr>
    </w:p>
    <w:sectPr w:rsidR="006159CB" w:rsidSect="00B656A0">
      <w:footerReference w:type="first" r:id="rId12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C8C5" w14:textId="77777777" w:rsidR="00906F40" w:rsidRDefault="00906F40">
      <w:r>
        <w:separator/>
      </w:r>
    </w:p>
  </w:endnote>
  <w:endnote w:type="continuationSeparator" w:id="0">
    <w:p w14:paraId="7231DAA8" w14:textId="77777777" w:rsidR="00906F40" w:rsidRDefault="009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23BB" w14:textId="77777777" w:rsidR="000D334C" w:rsidRPr="00B656A0" w:rsidRDefault="000D334C" w:rsidP="00B656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2DB9" w14:textId="77777777" w:rsidR="00EA04AE" w:rsidRDefault="00EA04AE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3CADFFFA" w14:textId="77777777" w:rsidR="00EA04AE" w:rsidRPr="00B656A0" w:rsidRDefault="00EA04AE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F376" w14:textId="77777777" w:rsidR="00906F40" w:rsidRDefault="00906F40">
      <w:bookmarkStart w:id="0" w:name="_Hlk523134668"/>
      <w:bookmarkEnd w:id="0"/>
      <w:r>
        <w:separator/>
      </w:r>
    </w:p>
  </w:footnote>
  <w:footnote w:type="continuationSeparator" w:id="0">
    <w:p w14:paraId="17A6BED0" w14:textId="77777777" w:rsidR="00906F40" w:rsidRDefault="00906F40">
      <w:r>
        <w:continuationSeparator/>
      </w:r>
    </w:p>
  </w:footnote>
  <w:footnote w:id="1">
    <w:p w14:paraId="42420E3E" w14:textId="0F470D8E" w:rsidR="00D24149" w:rsidRPr="00D24149" w:rsidRDefault="00D24149" w:rsidP="00826682">
      <w:pPr>
        <w:pStyle w:val="Tekstprzypisudolnego"/>
        <w:jc w:val="both"/>
        <w:rPr>
          <w:rFonts w:ascii="Cambria" w:hAnsi="Cambria"/>
        </w:rPr>
      </w:pPr>
      <w:r w:rsidRPr="00D24149">
        <w:rPr>
          <w:rStyle w:val="Odwoanieprzypisudolnego"/>
          <w:rFonts w:ascii="Cambria" w:hAnsi="Cambria"/>
        </w:rPr>
        <w:footnoteRef/>
      </w:r>
      <w:r w:rsidRPr="00D24149">
        <w:rPr>
          <w:rFonts w:ascii="Cambria" w:hAnsi="Cambria"/>
        </w:rPr>
        <w:t xml:space="preserve"> Należy przepisać </w:t>
      </w:r>
      <w:r w:rsidR="00826682">
        <w:rPr>
          <w:rFonts w:ascii="Cambria" w:hAnsi="Cambria"/>
        </w:rPr>
        <w:t>wartość</w:t>
      </w:r>
      <w:r w:rsidRPr="00D24149">
        <w:rPr>
          <w:rFonts w:ascii="Cambria" w:hAnsi="Cambria"/>
        </w:rPr>
        <w:t xml:space="preserve"> wyliczon</w:t>
      </w:r>
      <w:r w:rsidR="00826682">
        <w:rPr>
          <w:rFonts w:ascii="Cambria" w:hAnsi="Cambria"/>
        </w:rPr>
        <w:t>ą</w:t>
      </w:r>
      <w:r w:rsidRPr="00D24149">
        <w:rPr>
          <w:rFonts w:ascii="Cambria" w:hAnsi="Cambria"/>
        </w:rPr>
        <w:t xml:space="preserve"> w Formularzu cenowym</w:t>
      </w:r>
      <w:r w:rsidR="00826682">
        <w:rPr>
          <w:rFonts w:ascii="Cambria" w:hAnsi="Cambria"/>
        </w:rPr>
        <w:t>.</w:t>
      </w:r>
      <w:r w:rsidRPr="00D24149">
        <w:rPr>
          <w:rFonts w:ascii="Cambria" w:hAnsi="Cambria"/>
        </w:rPr>
        <w:t xml:space="preserve"> </w:t>
      </w:r>
      <w:r w:rsidR="00826682">
        <w:rPr>
          <w:rFonts w:ascii="Cambria" w:hAnsi="Cambria"/>
        </w:rPr>
        <w:t>Podana kwota służy jedynie wyborowi najkorzystniejszej oferty. Rozliczenia między Zamawiającym a Wykonawcą będą odbywać się na podstawie rzeczywiście zrealizowanych zleceń.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467A20B1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0B40EB">
      <w:rPr>
        <w:rFonts w:ascii="Cambria" w:hAnsi="Cambria"/>
        <w:iCs w:val="0"/>
        <w:sz w:val="20"/>
      </w:rPr>
      <w:t>66</w:t>
    </w:r>
    <w:r w:rsidR="00DD7666">
      <w:rPr>
        <w:rFonts w:ascii="Cambria" w:hAnsi="Cambria"/>
        <w:iCs w:val="0"/>
        <w:sz w:val="20"/>
      </w:rPr>
      <w:t>/R/2022/JB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5E445D87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A114CD"/>
    <w:multiLevelType w:val="hybridMultilevel"/>
    <w:tmpl w:val="3B06A45A"/>
    <w:lvl w:ilvl="0" w:tplc="F122582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C901850"/>
    <w:multiLevelType w:val="multilevel"/>
    <w:tmpl w:val="963CE93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3625A"/>
    <w:multiLevelType w:val="multilevel"/>
    <w:tmpl w:val="BBE49C3E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44F1D47"/>
    <w:multiLevelType w:val="multilevel"/>
    <w:tmpl w:val="45CE6F1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66B1AA2"/>
    <w:multiLevelType w:val="multilevel"/>
    <w:tmpl w:val="E280071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7" w15:restartNumberingAfterBreak="0">
    <w:nsid w:val="2B646191"/>
    <w:multiLevelType w:val="multilevel"/>
    <w:tmpl w:val="8AB0F9B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CFB5980"/>
    <w:multiLevelType w:val="multilevel"/>
    <w:tmpl w:val="561E35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0" w15:restartNumberingAfterBreak="0">
    <w:nsid w:val="2DB0732A"/>
    <w:multiLevelType w:val="multilevel"/>
    <w:tmpl w:val="B33CAA6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24D690E"/>
    <w:multiLevelType w:val="multilevel"/>
    <w:tmpl w:val="3362898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5E551FA"/>
    <w:multiLevelType w:val="multilevel"/>
    <w:tmpl w:val="EC26F27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7A4AD3"/>
    <w:multiLevelType w:val="multilevel"/>
    <w:tmpl w:val="4D228C98"/>
    <w:lvl w:ilvl="0">
      <w:start w:val="1"/>
      <w:numFmt w:val="decimal"/>
      <w:lvlText w:val="§ %1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2" w15:restartNumberingAfterBreak="0">
    <w:nsid w:val="54934FCC"/>
    <w:multiLevelType w:val="multilevel"/>
    <w:tmpl w:val="204C710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021F49"/>
    <w:multiLevelType w:val="multilevel"/>
    <w:tmpl w:val="C02608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64E16A0F"/>
    <w:multiLevelType w:val="hybridMultilevel"/>
    <w:tmpl w:val="2DAE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B407A3"/>
    <w:multiLevelType w:val="multilevel"/>
    <w:tmpl w:val="15A4B5A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73E627F"/>
    <w:multiLevelType w:val="hybridMultilevel"/>
    <w:tmpl w:val="B5481484"/>
    <w:lvl w:ilvl="0" w:tplc="0E74E50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7AA43878"/>
    <w:multiLevelType w:val="multilevel"/>
    <w:tmpl w:val="8F342948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D8474E1"/>
    <w:multiLevelType w:val="multilevel"/>
    <w:tmpl w:val="54780C7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5129179">
    <w:abstractNumId w:val="61"/>
  </w:num>
  <w:num w:numId="2" w16cid:durableId="1337464219">
    <w:abstractNumId w:val="81"/>
  </w:num>
  <w:num w:numId="3" w16cid:durableId="965041623">
    <w:abstractNumId w:val="58"/>
  </w:num>
  <w:num w:numId="4" w16cid:durableId="817115523">
    <w:abstractNumId w:val="75"/>
  </w:num>
  <w:num w:numId="5" w16cid:durableId="1482648419">
    <w:abstractNumId w:val="91"/>
  </w:num>
  <w:num w:numId="6" w16cid:durableId="1335574063">
    <w:abstractNumId w:val="76"/>
  </w:num>
  <w:num w:numId="7" w16cid:durableId="958997694">
    <w:abstractNumId w:val="85"/>
  </w:num>
  <w:num w:numId="8" w16cid:durableId="306671474">
    <w:abstractNumId w:val="54"/>
  </w:num>
  <w:num w:numId="9" w16cid:durableId="562527439">
    <w:abstractNumId w:val="88"/>
  </w:num>
  <w:num w:numId="10" w16cid:durableId="624695055">
    <w:abstractNumId w:val="62"/>
  </w:num>
  <w:num w:numId="11" w16cid:durableId="1787311187">
    <w:abstractNumId w:val="56"/>
  </w:num>
  <w:num w:numId="12" w16cid:durableId="707411904">
    <w:abstractNumId w:val="74"/>
  </w:num>
  <w:num w:numId="13" w16cid:durableId="423186718">
    <w:abstractNumId w:val="60"/>
  </w:num>
  <w:num w:numId="14" w16cid:durableId="1037657204">
    <w:abstractNumId w:val="77"/>
  </w:num>
  <w:num w:numId="15" w16cid:durableId="1772430514">
    <w:abstractNumId w:val="69"/>
  </w:num>
  <w:num w:numId="16" w16cid:durableId="2008051101">
    <w:abstractNumId w:val="51"/>
  </w:num>
  <w:num w:numId="17" w16cid:durableId="2052533618">
    <w:abstractNumId w:val="78"/>
  </w:num>
  <w:num w:numId="18" w16cid:durableId="1131484364">
    <w:abstractNumId w:val="52"/>
  </w:num>
  <w:num w:numId="19" w16cid:durableId="1905404710">
    <w:abstractNumId w:val="80"/>
  </w:num>
  <w:num w:numId="20" w16cid:durableId="2197677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35883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8168650">
    <w:abstractNumId w:val="87"/>
  </w:num>
  <w:num w:numId="23" w16cid:durableId="579288185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9194210">
    <w:abstractNumId w:val="86"/>
  </w:num>
  <w:num w:numId="25" w16cid:durableId="172694202">
    <w:abstractNumId w:val="53"/>
  </w:num>
  <w:num w:numId="26" w16cid:durableId="369502765">
    <w:abstractNumId w:val="79"/>
  </w:num>
  <w:num w:numId="27" w16cid:durableId="1069115296">
    <w:abstractNumId w:val="82"/>
  </w:num>
  <w:num w:numId="28" w16cid:durableId="907955339">
    <w:abstractNumId w:val="72"/>
  </w:num>
  <w:num w:numId="29" w16cid:durableId="944725491">
    <w:abstractNumId w:val="89"/>
  </w:num>
  <w:num w:numId="30" w16cid:durableId="1972831194">
    <w:abstractNumId w:val="65"/>
  </w:num>
  <w:num w:numId="31" w16cid:durableId="2009675991">
    <w:abstractNumId w:val="71"/>
  </w:num>
  <w:num w:numId="32" w16cid:durableId="1465151827">
    <w:abstractNumId w:val="64"/>
  </w:num>
  <w:num w:numId="33" w16cid:durableId="987855446">
    <w:abstractNumId w:val="55"/>
  </w:num>
  <w:num w:numId="34" w16cid:durableId="2140685401">
    <w:abstractNumId w:val="70"/>
  </w:num>
  <w:num w:numId="35" w16cid:durableId="1317414876">
    <w:abstractNumId w:val="84"/>
  </w:num>
  <w:num w:numId="36" w16cid:durableId="1615408061">
    <w:abstractNumId w:val="68"/>
  </w:num>
  <w:num w:numId="37" w16cid:durableId="1071076198">
    <w:abstractNumId w:val="67"/>
  </w:num>
  <w:num w:numId="38" w16cid:durableId="987169646">
    <w:abstractNumId w:val="63"/>
  </w:num>
  <w:num w:numId="39" w16cid:durableId="1311180224">
    <w:abstractNumId w:val="92"/>
  </w:num>
  <w:num w:numId="40" w16cid:durableId="1092966296">
    <w:abstractNumId w:val="93"/>
  </w:num>
  <w:num w:numId="41" w16cid:durableId="1616402844">
    <w:abstractNumId w:val="9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361B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9EA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40EB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334C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155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2DAE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A98"/>
    <w:rsid w:val="001A6CED"/>
    <w:rsid w:val="001A7A15"/>
    <w:rsid w:val="001B0792"/>
    <w:rsid w:val="001B0A1E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0EA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B53"/>
    <w:rsid w:val="00224E52"/>
    <w:rsid w:val="00227DC8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35E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361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5A4C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5463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2C4D"/>
    <w:rsid w:val="0043382A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5ECD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07C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075D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3285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D18B3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970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57A4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3A6B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219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2D14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3BBD"/>
    <w:rsid w:val="007345B4"/>
    <w:rsid w:val="00734676"/>
    <w:rsid w:val="00734824"/>
    <w:rsid w:val="00735FCD"/>
    <w:rsid w:val="00741E25"/>
    <w:rsid w:val="00742557"/>
    <w:rsid w:val="00744464"/>
    <w:rsid w:val="00744ABE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9AF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0E0B"/>
    <w:rsid w:val="00811443"/>
    <w:rsid w:val="008125D5"/>
    <w:rsid w:val="00812B82"/>
    <w:rsid w:val="00812D20"/>
    <w:rsid w:val="00813012"/>
    <w:rsid w:val="00813D9D"/>
    <w:rsid w:val="0081411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6682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4051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5F53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85892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66FA"/>
    <w:rsid w:val="008D73C0"/>
    <w:rsid w:val="008E10CD"/>
    <w:rsid w:val="008E2410"/>
    <w:rsid w:val="008E2857"/>
    <w:rsid w:val="008E3271"/>
    <w:rsid w:val="008E445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06F40"/>
    <w:rsid w:val="009103AD"/>
    <w:rsid w:val="00910577"/>
    <w:rsid w:val="00910643"/>
    <w:rsid w:val="00914BE8"/>
    <w:rsid w:val="00917087"/>
    <w:rsid w:val="00917407"/>
    <w:rsid w:val="00920547"/>
    <w:rsid w:val="0092176A"/>
    <w:rsid w:val="00923948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633"/>
    <w:rsid w:val="00997FCE"/>
    <w:rsid w:val="009A010B"/>
    <w:rsid w:val="009A01BB"/>
    <w:rsid w:val="009A0AD3"/>
    <w:rsid w:val="009A1311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3BF5"/>
    <w:rsid w:val="009B4DDF"/>
    <w:rsid w:val="009B4E78"/>
    <w:rsid w:val="009B5AB5"/>
    <w:rsid w:val="009B5E89"/>
    <w:rsid w:val="009B5F41"/>
    <w:rsid w:val="009B6B13"/>
    <w:rsid w:val="009B7CC3"/>
    <w:rsid w:val="009C026C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5772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1EA9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6609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056"/>
    <w:rsid w:val="00AA2546"/>
    <w:rsid w:val="00AA3D5E"/>
    <w:rsid w:val="00AA3E84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3700"/>
    <w:rsid w:val="00AD4F8D"/>
    <w:rsid w:val="00AD622D"/>
    <w:rsid w:val="00AD7810"/>
    <w:rsid w:val="00AE09D1"/>
    <w:rsid w:val="00AE0A7C"/>
    <w:rsid w:val="00AE2487"/>
    <w:rsid w:val="00AE2C25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07C11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57CA1"/>
    <w:rsid w:val="00B612F1"/>
    <w:rsid w:val="00B63DCC"/>
    <w:rsid w:val="00B64888"/>
    <w:rsid w:val="00B6517D"/>
    <w:rsid w:val="00B656A0"/>
    <w:rsid w:val="00B6607B"/>
    <w:rsid w:val="00B666D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0AEF"/>
    <w:rsid w:val="00BC1CF4"/>
    <w:rsid w:val="00BC2278"/>
    <w:rsid w:val="00BC254F"/>
    <w:rsid w:val="00BC27FF"/>
    <w:rsid w:val="00BC424D"/>
    <w:rsid w:val="00BC5185"/>
    <w:rsid w:val="00BC6F69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864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6EA1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832"/>
    <w:rsid w:val="00C10ABD"/>
    <w:rsid w:val="00C114F9"/>
    <w:rsid w:val="00C117E6"/>
    <w:rsid w:val="00C11EBD"/>
    <w:rsid w:val="00C1228F"/>
    <w:rsid w:val="00C12DF7"/>
    <w:rsid w:val="00C1518C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54E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007"/>
    <w:rsid w:val="00C74FFB"/>
    <w:rsid w:val="00C753E1"/>
    <w:rsid w:val="00C80C5A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07C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20AF"/>
    <w:rsid w:val="00CC26EF"/>
    <w:rsid w:val="00CC386D"/>
    <w:rsid w:val="00CC4053"/>
    <w:rsid w:val="00CC54FA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0654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49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543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1278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1F1A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4AE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487"/>
    <w:rsid w:val="00F11C7A"/>
    <w:rsid w:val="00F1262F"/>
    <w:rsid w:val="00F131A6"/>
    <w:rsid w:val="00F133E3"/>
    <w:rsid w:val="00F13C7F"/>
    <w:rsid w:val="00F142E6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0EFC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68CF"/>
    <w:rsid w:val="00F6777C"/>
    <w:rsid w:val="00F67CBA"/>
    <w:rsid w:val="00F70F4B"/>
    <w:rsid w:val="00F71FF4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4B64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2C7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10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0"/>
    <w:rsid w:val="0003361B"/>
    <w:rPr>
      <w:rFonts w:ascii="Arial" w:eastAsia="Arial" w:hAnsi="Arial" w:cs="Arial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10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customStyle="1" w:styleId="Nagwek11">
    <w:name w:val="Nagłówek #1_"/>
    <w:basedOn w:val="Domylnaczcionkaakapitu"/>
    <w:link w:val="Nagwek12"/>
    <w:rsid w:val="0003361B"/>
    <w:rPr>
      <w:rFonts w:ascii="Arial" w:eastAsia="Arial" w:hAnsi="Arial" w:cs="Arial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19"/>
      </w:numPr>
    </w:pPr>
  </w:style>
  <w:style w:type="paragraph" w:customStyle="1" w:styleId="Teksttreci0">
    <w:name w:val="Tekst treści"/>
    <w:basedOn w:val="Normalny"/>
    <w:link w:val="Teksttreci"/>
    <w:rsid w:val="0003361B"/>
    <w:pPr>
      <w:widowControl w:val="0"/>
    </w:pPr>
    <w:rPr>
      <w:rFonts w:eastAsia="Arial" w:cs="Arial"/>
      <w:sz w:val="20"/>
    </w:rPr>
  </w:style>
  <w:style w:type="paragraph" w:customStyle="1" w:styleId="Nagwek12">
    <w:name w:val="Nagłówek #1"/>
    <w:basedOn w:val="Normalny"/>
    <w:link w:val="Nagwek11"/>
    <w:rsid w:val="0003361B"/>
    <w:pPr>
      <w:widowControl w:val="0"/>
      <w:spacing w:after="260"/>
      <w:jc w:val="center"/>
      <w:outlineLvl w:val="0"/>
    </w:pPr>
    <w:rPr>
      <w:rFonts w:eastAsia="Arial" w:cs="Arial"/>
      <w:b/>
      <w:bCs/>
      <w:sz w:val="20"/>
    </w:rPr>
  </w:style>
  <w:style w:type="character" w:customStyle="1" w:styleId="Inne">
    <w:name w:val="Inne_"/>
    <w:basedOn w:val="Domylnaczcionkaakapitu"/>
    <w:link w:val="Inne0"/>
    <w:rsid w:val="00F71FF4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F71FF4"/>
    <w:pPr>
      <w:widowControl w:val="0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6830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2021-11-02T09:20:00Z</cp:lastPrinted>
  <dcterms:created xsi:type="dcterms:W3CDTF">2022-07-12T07:33:00Z</dcterms:created>
  <dcterms:modified xsi:type="dcterms:W3CDTF">2022-07-12T07:33:00Z</dcterms:modified>
</cp:coreProperties>
</file>